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C0" w:rsidRPr="00DF74F3" w:rsidRDefault="00241F89" w:rsidP="008418C0">
      <w:pPr>
        <w:spacing w:line="360" w:lineRule="auto"/>
        <w:jc w:val="center"/>
        <w:rPr>
          <w:rFonts w:ascii="Byington" w:hAnsi="Byington"/>
          <w:sz w:val="22"/>
          <w:szCs w:val="22"/>
        </w:rPr>
      </w:pPr>
      <w:r>
        <w:rPr>
          <w:rFonts w:ascii="Byington" w:hAnsi="Byington"/>
          <w:noProof/>
          <w:sz w:val="22"/>
          <w:szCs w:val="22"/>
          <w:lang w:val="en-US" w:eastAsia="en-US"/>
        </w:rPr>
        <w:drawing>
          <wp:inline distT="0" distB="0" distL="0" distR="0">
            <wp:extent cx="1600200" cy="1466850"/>
            <wp:effectExtent l="19050" t="0" r="0" b="0"/>
            <wp:docPr id="1" name="Picture 1" descr="f_206076-Carvr-phoenxlogo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_206076-Carvr-phoenxlogo_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164" w:rsidRPr="00734F3E" w:rsidRDefault="00FC7C86" w:rsidP="00792164">
      <w:pPr>
        <w:spacing w:line="360" w:lineRule="auto"/>
        <w:jc w:val="right"/>
        <w:rPr>
          <w:rFonts w:ascii="Byington" w:hAnsi="Byington"/>
          <w:sz w:val="20"/>
          <w:szCs w:val="20"/>
        </w:rPr>
      </w:pPr>
      <w:r w:rsidRPr="00734F3E">
        <w:rPr>
          <w:rFonts w:ascii="Byington" w:hAnsi="Byington"/>
          <w:sz w:val="20"/>
          <w:szCs w:val="20"/>
        </w:rPr>
        <w:t>October 2014</w:t>
      </w:r>
    </w:p>
    <w:p w:rsidR="00663AC4" w:rsidRPr="00734F3E" w:rsidRDefault="00DF74F3" w:rsidP="00DF74F3">
      <w:pPr>
        <w:spacing w:line="360" w:lineRule="auto"/>
        <w:rPr>
          <w:rFonts w:ascii="Byington" w:hAnsi="Byington"/>
          <w:sz w:val="20"/>
          <w:szCs w:val="20"/>
        </w:rPr>
      </w:pPr>
      <w:r w:rsidRPr="00734F3E">
        <w:rPr>
          <w:rFonts w:ascii="Byington" w:hAnsi="Byington"/>
          <w:sz w:val="20"/>
          <w:szCs w:val="20"/>
        </w:rPr>
        <w:t xml:space="preserve">Re: </w:t>
      </w:r>
      <w:r w:rsidR="00FC7C86" w:rsidRPr="00734F3E">
        <w:rPr>
          <w:rFonts w:ascii="Byington" w:hAnsi="Byington"/>
          <w:sz w:val="20"/>
          <w:szCs w:val="20"/>
        </w:rPr>
        <w:t>Best Of The West Volleyball Tournament 2014</w:t>
      </w:r>
    </w:p>
    <w:p w:rsidR="00F55F25" w:rsidRPr="00734F3E" w:rsidRDefault="00F55F25" w:rsidP="008418C0">
      <w:pPr>
        <w:spacing w:line="360" w:lineRule="auto"/>
        <w:jc w:val="both"/>
        <w:rPr>
          <w:rFonts w:ascii="Byington" w:hAnsi="Byington"/>
          <w:sz w:val="20"/>
          <w:szCs w:val="20"/>
        </w:rPr>
      </w:pPr>
    </w:p>
    <w:p w:rsidR="00F55F25" w:rsidRPr="00734F3E" w:rsidRDefault="00F55F25" w:rsidP="00532BBD">
      <w:pPr>
        <w:spacing w:line="360" w:lineRule="auto"/>
        <w:jc w:val="both"/>
        <w:rPr>
          <w:rFonts w:ascii="Byington" w:hAnsi="Byington"/>
          <w:sz w:val="20"/>
          <w:szCs w:val="20"/>
        </w:rPr>
      </w:pPr>
      <w:r w:rsidRPr="00734F3E">
        <w:rPr>
          <w:rFonts w:ascii="Byington" w:hAnsi="Byington"/>
          <w:sz w:val="20"/>
          <w:szCs w:val="20"/>
        </w:rPr>
        <w:t xml:space="preserve">Dear parents, </w:t>
      </w:r>
    </w:p>
    <w:p w:rsidR="00F55F25" w:rsidRPr="00734F3E" w:rsidRDefault="00F55F25" w:rsidP="00532BBD">
      <w:pPr>
        <w:spacing w:line="360" w:lineRule="auto"/>
        <w:jc w:val="both"/>
        <w:rPr>
          <w:rFonts w:ascii="Byington" w:hAnsi="Byington"/>
          <w:sz w:val="20"/>
          <w:szCs w:val="20"/>
        </w:rPr>
      </w:pPr>
    </w:p>
    <w:p w:rsidR="008418C0" w:rsidRPr="00734F3E" w:rsidRDefault="00283813" w:rsidP="00532BBD">
      <w:pPr>
        <w:spacing w:line="360" w:lineRule="auto"/>
        <w:jc w:val="both"/>
        <w:rPr>
          <w:rFonts w:ascii="Byington" w:hAnsi="Byington"/>
          <w:sz w:val="20"/>
          <w:szCs w:val="20"/>
        </w:rPr>
      </w:pPr>
      <w:r w:rsidRPr="00734F3E">
        <w:rPr>
          <w:rFonts w:ascii="Byington" w:hAnsi="Byington"/>
          <w:sz w:val="20"/>
          <w:szCs w:val="20"/>
        </w:rPr>
        <w:t>Carver</w:t>
      </w:r>
      <w:r w:rsidR="009337C2" w:rsidRPr="00734F3E">
        <w:rPr>
          <w:rFonts w:ascii="Byington" w:hAnsi="Byington"/>
          <w:sz w:val="20"/>
          <w:szCs w:val="20"/>
        </w:rPr>
        <w:t xml:space="preserve"> will be participating in this prestigious volleyball championship that include some of the best team around our province and Alberta.</w:t>
      </w:r>
    </w:p>
    <w:p w:rsidR="008418C0" w:rsidRPr="00734F3E" w:rsidRDefault="008418C0" w:rsidP="00532BBD">
      <w:pPr>
        <w:spacing w:line="360" w:lineRule="auto"/>
        <w:jc w:val="both"/>
        <w:rPr>
          <w:rFonts w:ascii="Byington" w:hAnsi="Byington"/>
          <w:sz w:val="20"/>
          <w:szCs w:val="20"/>
        </w:rPr>
      </w:pPr>
    </w:p>
    <w:p w:rsidR="00B40DAC" w:rsidRPr="00734F3E" w:rsidRDefault="00283813" w:rsidP="00532BBD">
      <w:pPr>
        <w:spacing w:line="360" w:lineRule="auto"/>
        <w:jc w:val="both"/>
        <w:rPr>
          <w:rFonts w:ascii="Byington" w:hAnsi="Byington"/>
          <w:sz w:val="20"/>
          <w:szCs w:val="20"/>
        </w:rPr>
      </w:pPr>
      <w:r w:rsidRPr="00734F3E">
        <w:rPr>
          <w:rFonts w:ascii="Byington" w:hAnsi="Byington"/>
          <w:sz w:val="20"/>
          <w:szCs w:val="20"/>
        </w:rPr>
        <w:t>The total cost of the trip is approximately $</w:t>
      </w:r>
      <w:r w:rsidR="009337C2" w:rsidRPr="00734F3E">
        <w:rPr>
          <w:rFonts w:ascii="Byington" w:hAnsi="Byington"/>
          <w:sz w:val="20"/>
          <w:szCs w:val="20"/>
        </w:rPr>
        <w:t>7</w:t>
      </w:r>
      <w:r w:rsidR="00FF2A40" w:rsidRPr="00734F3E">
        <w:rPr>
          <w:rFonts w:ascii="Byington" w:hAnsi="Byington"/>
          <w:sz w:val="20"/>
          <w:szCs w:val="20"/>
        </w:rPr>
        <w:t>000</w:t>
      </w:r>
      <w:r w:rsidRPr="00734F3E">
        <w:rPr>
          <w:rFonts w:ascii="Byington" w:hAnsi="Byington"/>
          <w:sz w:val="20"/>
          <w:szCs w:val="20"/>
        </w:rPr>
        <w:t xml:space="preserve">. </w:t>
      </w:r>
      <w:r w:rsidR="009337C2" w:rsidRPr="00734F3E">
        <w:rPr>
          <w:rFonts w:ascii="Byington" w:hAnsi="Byington"/>
          <w:sz w:val="20"/>
          <w:szCs w:val="20"/>
        </w:rPr>
        <w:t>The Athletic Department will subsidize $2000. The fee per athlete will be $20</w:t>
      </w:r>
      <w:r w:rsidR="006B51A7" w:rsidRPr="00734F3E">
        <w:rPr>
          <w:rFonts w:ascii="Byington" w:hAnsi="Byington"/>
          <w:sz w:val="20"/>
          <w:szCs w:val="20"/>
        </w:rPr>
        <w:t>0</w:t>
      </w:r>
      <w:r w:rsidR="009337C2" w:rsidRPr="00734F3E">
        <w:rPr>
          <w:rFonts w:ascii="Byington" w:hAnsi="Byington"/>
          <w:sz w:val="20"/>
          <w:szCs w:val="20"/>
        </w:rPr>
        <w:t xml:space="preserve"> that </w:t>
      </w:r>
      <w:r w:rsidRPr="00734F3E">
        <w:rPr>
          <w:rFonts w:ascii="Byington" w:hAnsi="Byington"/>
          <w:sz w:val="20"/>
          <w:szCs w:val="20"/>
        </w:rPr>
        <w:t xml:space="preserve">will </w:t>
      </w:r>
      <w:r w:rsidR="00BC6224" w:rsidRPr="00734F3E">
        <w:rPr>
          <w:rFonts w:ascii="Byington" w:hAnsi="Byington"/>
          <w:sz w:val="20"/>
          <w:szCs w:val="20"/>
        </w:rPr>
        <w:t>cover their</w:t>
      </w:r>
      <w:r w:rsidR="00C635E6" w:rsidRPr="00734F3E">
        <w:rPr>
          <w:rFonts w:ascii="Byington" w:hAnsi="Byington"/>
          <w:sz w:val="20"/>
          <w:szCs w:val="20"/>
        </w:rPr>
        <w:t xml:space="preserve">: </w:t>
      </w:r>
      <w:r w:rsidRPr="00734F3E">
        <w:rPr>
          <w:rFonts w:ascii="Byington" w:hAnsi="Byington"/>
          <w:sz w:val="20"/>
          <w:szCs w:val="20"/>
        </w:rPr>
        <w:t>transportation</w:t>
      </w:r>
      <w:r w:rsidR="006D3CBF" w:rsidRPr="00734F3E">
        <w:rPr>
          <w:rFonts w:ascii="Byington" w:hAnsi="Byington"/>
          <w:sz w:val="20"/>
          <w:szCs w:val="20"/>
        </w:rPr>
        <w:t xml:space="preserve"> (between Vancouver &amp; </w:t>
      </w:r>
      <w:r w:rsidR="009337C2" w:rsidRPr="00734F3E">
        <w:rPr>
          <w:rFonts w:ascii="Byington" w:hAnsi="Byington"/>
          <w:sz w:val="20"/>
          <w:szCs w:val="20"/>
        </w:rPr>
        <w:t>Kelowna</w:t>
      </w:r>
      <w:r w:rsidR="006D3CBF" w:rsidRPr="00734F3E">
        <w:rPr>
          <w:rFonts w:ascii="Byington" w:hAnsi="Byington"/>
          <w:sz w:val="20"/>
          <w:szCs w:val="20"/>
        </w:rPr>
        <w:t xml:space="preserve"> and</w:t>
      </w:r>
      <w:r w:rsidR="009337C2" w:rsidRPr="00734F3E">
        <w:rPr>
          <w:rFonts w:ascii="Byington" w:hAnsi="Byington"/>
          <w:sz w:val="20"/>
          <w:szCs w:val="20"/>
        </w:rPr>
        <w:t xml:space="preserve"> shuttling</w:t>
      </w:r>
      <w:r w:rsidR="006D3CBF" w:rsidRPr="00734F3E">
        <w:rPr>
          <w:rFonts w:ascii="Byington" w:hAnsi="Byington"/>
          <w:sz w:val="20"/>
          <w:szCs w:val="20"/>
        </w:rPr>
        <w:t xml:space="preserve"> to and from venues)</w:t>
      </w:r>
      <w:r w:rsidRPr="00734F3E">
        <w:rPr>
          <w:rFonts w:ascii="Byington" w:hAnsi="Byington"/>
          <w:sz w:val="20"/>
          <w:szCs w:val="20"/>
        </w:rPr>
        <w:t>, accommodation</w:t>
      </w:r>
      <w:r w:rsidR="005954F8" w:rsidRPr="00734F3E">
        <w:rPr>
          <w:rFonts w:ascii="Byington" w:hAnsi="Byington"/>
          <w:sz w:val="20"/>
          <w:szCs w:val="20"/>
        </w:rPr>
        <w:t xml:space="preserve"> (</w:t>
      </w:r>
      <w:r w:rsidR="009337C2" w:rsidRPr="00734F3E">
        <w:rPr>
          <w:rFonts w:ascii="Byington" w:hAnsi="Byington"/>
          <w:sz w:val="20"/>
          <w:szCs w:val="20"/>
        </w:rPr>
        <w:t>Sandman</w:t>
      </w:r>
      <w:r w:rsidR="005954F8" w:rsidRPr="00734F3E">
        <w:rPr>
          <w:rFonts w:ascii="Byington" w:hAnsi="Byington"/>
          <w:sz w:val="20"/>
          <w:szCs w:val="20"/>
        </w:rPr>
        <w:t>)</w:t>
      </w:r>
      <w:r w:rsidRPr="00734F3E">
        <w:rPr>
          <w:rFonts w:ascii="Byington" w:hAnsi="Byington"/>
          <w:sz w:val="20"/>
          <w:szCs w:val="20"/>
        </w:rPr>
        <w:t xml:space="preserve">, </w:t>
      </w:r>
      <w:r w:rsidR="00BC6224" w:rsidRPr="00734F3E">
        <w:rPr>
          <w:rFonts w:ascii="Byington" w:hAnsi="Byington"/>
          <w:sz w:val="20"/>
          <w:szCs w:val="20"/>
        </w:rPr>
        <w:t>breakfast</w:t>
      </w:r>
      <w:r w:rsidR="005954F8" w:rsidRPr="00734F3E">
        <w:rPr>
          <w:rFonts w:ascii="Byington" w:hAnsi="Byington"/>
          <w:sz w:val="20"/>
          <w:szCs w:val="20"/>
        </w:rPr>
        <w:t>, and an experience of a life time.</w:t>
      </w:r>
    </w:p>
    <w:p w:rsidR="00283813" w:rsidRPr="00734F3E" w:rsidRDefault="00283813" w:rsidP="00532BBD">
      <w:pPr>
        <w:spacing w:line="360" w:lineRule="auto"/>
        <w:jc w:val="both"/>
        <w:rPr>
          <w:rFonts w:ascii="Byington" w:hAnsi="Byington"/>
          <w:sz w:val="20"/>
          <w:szCs w:val="20"/>
        </w:rPr>
      </w:pPr>
    </w:p>
    <w:p w:rsidR="008418C0" w:rsidRPr="00734F3E" w:rsidRDefault="00283813" w:rsidP="00532BBD">
      <w:pPr>
        <w:spacing w:line="360" w:lineRule="auto"/>
        <w:jc w:val="both"/>
        <w:rPr>
          <w:rFonts w:ascii="Byington" w:hAnsi="Byington"/>
          <w:sz w:val="20"/>
          <w:szCs w:val="20"/>
        </w:rPr>
      </w:pPr>
      <w:r w:rsidRPr="00734F3E">
        <w:rPr>
          <w:rFonts w:ascii="Byington" w:hAnsi="Byington"/>
          <w:sz w:val="20"/>
          <w:szCs w:val="20"/>
        </w:rPr>
        <w:t>Each student w</w:t>
      </w:r>
      <w:r w:rsidR="009337C2" w:rsidRPr="00734F3E">
        <w:rPr>
          <w:rFonts w:ascii="Byington" w:hAnsi="Byington"/>
          <w:sz w:val="20"/>
          <w:szCs w:val="20"/>
        </w:rPr>
        <w:t>ill also need to bring about $10</w:t>
      </w:r>
      <w:r w:rsidRPr="00734F3E">
        <w:rPr>
          <w:rFonts w:ascii="Byington" w:hAnsi="Byington"/>
          <w:sz w:val="20"/>
          <w:szCs w:val="20"/>
        </w:rPr>
        <w:t>0 CASH for lun</w:t>
      </w:r>
      <w:r w:rsidR="009337C2" w:rsidRPr="00734F3E">
        <w:rPr>
          <w:rFonts w:ascii="Byington" w:hAnsi="Byington"/>
          <w:sz w:val="20"/>
          <w:szCs w:val="20"/>
        </w:rPr>
        <w:t>ch, dinner, and snacks for the 3</w:t>
      </w:r>
      <w:r w:rsidRPr="00734F3E">
        <w:rPr>
          <w:rFonts w:ascii="Byington" w:hAnsi="Byington"/>
          <w:sz w:val="20"/>
          <w:szCs w:val="20"/>
        </w:rPr>
        <w:t xml:space="preserve"> days.</w:t>
      </w:r>
      <w:r w:rsidR="005954F8" w:rsidRPr="00734F3E">
        <w:rPr>
          <w:rFonts w:ascii="Byington" w:hAnsi="Byington"/>
          <w:sz w:val="20"/>
          <w:szCs w:val="20"/>
        </w:rPr>
        <w:t xml:space="preserve"> They will learn the value of budgeting and paying attention to what and how they spend. They will learn that a collaborative effort will </w:t>
      </w:r>
      <w:r w:rsidR="009337C2" w:rsidRPr="00734F3E">
        <w:rPr>
          <w:rFonts w:ascii="Byington" w:hAnsi="Byington"/>
          <w:sz w:val="20"/>
          <w:szCs w:val="20"/>
        </w:rPr>
        <w:t>get them more for their dollar.</w:t>
      </w:r>
    </w:p>
    <w:p w:rsidR="009337C2" w:rsidRPr="00734F3E" w:rsidRDefault="009337C2" w:rsidP="00532BBD">
      <w:pPr>
        <w:spacing w:line="360" w:lineRule="auto"/>
        <w:jc w:val="both"/>
        <w:rPr>
          <w:rFonts w:ascii="Byington" w:hAnsi="Byington"/>
          <w:sz w:val="20"/>
          <w:szCs w:val="20"/>
        </w:rPr>
      </w:pPr>
    </w:p>
    <w:p w:rsidR="009337C2" w:rsidRPr="00734F3E" w:rsidRDefault="009337C2" w:rsidP="00532BBD">
      <w:pPr>
        <w:spacing w:line="360" w:lineRule="auto"/>
        <w:jc w:val="both"/>
        <w:rPr>
          <w:rFonts w:ascii="Byington" w:hAnsi="Byington"/>
          <w:sz w:val="20"/>
          <w:szCs w:val="20"/>
        </w:rPr>
      </w:pPr>
      <w:r w:rsidRPr="00734F3E">
        <w:rPr>
          <w:rFonts w:ascii="Byington" w:hAnsi="Byington"/>
          <w:sz w:val="20"/>
          <w:szCs w:val="20"/>
        </w:rPr>
        <w:t>The teams will be coached and chaperoned by Mrs. Moes-Pel, Ms. Angela Hadizadeh, and myself.</w:t>
      </w:r>
    </w:p>
    <w:p w:rsidR="005954F8" w:rsidRPr="00734F3E" w:rsidRDefault="005954F8" w:rsidP="00532BBD">
      <w:pPr>
        <w:spacing w:line="360" w:lineRule="auto"/>
        <w:jc w:val="both"/>
        <w:rPr>
          <w:rFonts w:ascii="Byington" w:hAnsi="Byington"/>
          <w:sz w:val="20"/>
          <w:szCs w:val="20"/>
        </w:rPr>
      </w:pPr>
    </w:p>
    <w:p w:rsidR="00792164" w:rsidRPr="00734F3E" w:rsidRDefault="009337C2" w:rsidP="00734F3E">
      <w:pPr>
        <w:spacing w:line="360" w:lineRule="auto"/>
        <w:jc w:val="both"/>
        <w:rPr>
          <w:rFonts w:ascii="Byington" w:hAnsi="Byington"/>
          <w:sz w:val="20"/>
          <w:szCs w:val="20"/>
        </w:rPr>
      </w:pPr>
      <w:r w:rsidRPr="00734F3E">
        <w:rPr>
          <w:rFonts w:ascii="Byington" w:hAnsi="Byington"/>
          <w:sz w:val="20"/>
          <w:szCs w:val="20"/>
        </w:rPr>
        <w:t>I payment is by cheque, please write</w:t>
      </w:r>
      <w:r w:rsidR="00522CEA" w:rsidRPr="00734F3E">
        <w:rPr>
          <w:rFonts w:ascii="Byington" w:hAnsi="Byington"/>
          <w:sz w:val="20"/>
          <w:szCs w:val="20"/>
        </w:rPr>
        <w:t xml:space="preserve"> them out to CARVER CHRIST</w:t>
      </w:r>
      <w:r w:rsidR="005954F8" w:rsidRPr="00734F3E">
        <w:rPr>
          <w:rFonts w:ascii="Byington" w:hAnsi="Byington"/>
          <w:sz w:val="20"/>
          <w:szCs w:val="20"/>
        </w:rPr>
        <w:t xml:space="preserve">IAN HIGH SCHOOL. </w:t>
      </w:r>
      <w:r w:rsidR="00734F3E" w:rsidRPr="00734F3E">
        <w:rPr>
          <w:rFonts w:ascii="Byington" w:hAnsi="Byington"/>
          <w:sz w:val="20"/>
          <w:szCs w:val="20"/>
        </w:rPr>
        <w:t>Fees are DUE THURSDAY, OCTOBER 16, 2014</w:t>
      </w:r>
    </w:p>
    <w:p w:rsidR="00241F89" w:rsidRPr="00734F3E" w:rsidRDefault="00241F89" w:rsidP="00792164">
      <w:pPr>
        <w:spacing w:line="360" w:lineRule="auto"/>
        <w:jc w:val="center"/>
        <w:rPr>
          <w:rFonts w:ascii="Byington" w:hAnsi="Byington"/>
          <w:sz w:val="20"/>
          <w:szCs w:val="20"/>
        </w:rPr>
      </w:pPr>
    </w:p>
    <w:p w:rsidR="00241F89" w:rsidRPr="00734F3E" w:rsidRDefault="00866B4E" w:rsidP="008418C0">
      <w:pPr>
        <w:spacing w:line="360" w:lineRule="auto"/>
        <w:jc w:val="both"/>
        <w:rPr>
          <w:rFonts w:ascii="Byington" w:hAnsi="Byington"/>
          <w:sz w:val="20"/>
          <w:szCs w:val="20"/>
        </w:rPr>
      </w:pPr>
      <w:r w:rsidRPr="00734F3E">
        <w:rPr>
          <w:rFonts w:ascii="Byington" w:hAnsi="Byington"/>
          <w:sz w:val="20"/>
          <w:szCs w:val="20"/>
        </w:rPr>
        <w:t>Thank</w:t>
      </w:r>
      <w:r w:rsidR="00532BBD" w:rsidRPr="00734F3E">
        <w:rPr>
          <w:rFonts w:ascii="Byington" w:hAnsi="Byington"/>
          <w:sz w:val="20"/>
          <w:szCs w:val="20"/>
        </w:rPr>
        <w:t xml:space="preserve"> you</w:t>
      </w:r>
      <w:r w:rsidRPr="00734F3E">
        <w:rPr>
          <w:rFonts w:ascii="Byington" w:hAnsi="Byington"/>
          <w:sz w:val="20"/>
          <w:szCs w:val="20"/>
        </w:rPr>
        <w:t xml:space="preserve"> for supporting </w:t>
      </w:r>
      <w:r w:rsidR="00241F89" w:rsidRPr="00734F3E">
        <w:rPr>
          <w:rFonts w:ascii="Byington" w:hAnsi="Byington"/>
          <w:sz w:val="20"/>
          <w:szCs w:val="20"/>
        </w:rPr>
        <w:t xml:space="preserve">you </w:t>
      </w:r>
      <w:r w:rsidR="009337C2" w:rsidRPr="00734F3E">
        <w:rPr>
          <w:rFonts w:ascii="Byington" w:hAnsi="Byington"/>
          <w:sz w:val="20"/>
          <w:szCs w:val="20"/>
        </w:rPr>
        <w:t>child</w:t>
      </w:r>
      <w:r w:rsidR="00241F89" w:rsidRPr="00734F3E">
        <w:rPr>
          <w:rFonts w:ascii="Byington" w:hAnsi="Byington"/>
          <w:sz w:val="20"/>
          <w:szCs w:val="20"/>
        </w:rPr>
        <w:t xml:space="preserve">’s extra-curricular </w:t>
      </w:r>
      <w:r w:rsidR="009337C2" w:rsidRPr="00734F3E">
        <w:rPr>
          <w:rFonts w:ascii="Byington" w:hAnsi="Byington"/>
          <w:sz w:val="20"/>
          <w:szCs w:val="20"/>
        </w:rPr>
        <w:t>activity</w:t>
      </w:r>
      <w:r w:rsidR="00241F89" w:rsidRPr="00734F3E">
        <w:rPr>
          <w:rFonts w:ascii="Byington" w:hAnsi="Byington"/>
          <w:sz w:val="20"/>
          <w:szCs w:val="20"/>
        </w:rPr>
        <w:t xml:space="preserve"> and our</w:t>
      </w:r>
      <w:r w:rsidR="00532BBD" w:rsidRPr="00734F3E">
        <w:rPr>
          <w:rFonts w:ascii="Byington" w:hAnsi="Byington"/>
          <w:sz w:val="20"/>
          <w:szCs w:val="20"/>
        </w:rPr>
        <w:t xml:space="preserve"> Phoenix Athletes!</w:t>
      </w:r>
      <w:r w:rsidR="00241F89" w:rsidRPr="00734F3E">
        <w:rPr>
          <w:rFonts w:ascii="Byington" w:hAnsi="Byington"/>
          <w:sz w:val="20"/>
          <w:szCs w:val="20"/>
        </w:rPr>
        <w:t xml:space="preserve"> </w:t>
      </w:r>
    </w:p>
    <w:p w:rsidR="00241F89" w:rsidRPr="00734F3E" w:rsidRDefault="00241F89" w:rsidP="008418C0">
      <w:pPr>
        <w:spacing w:line="360" w:lineRule="auto"/>
        <w:jc w:val="both"/>
        <w:rPr>
          <w:rFonts w:ascii="Byington" w:hAnsi="Byington"/>
          <w:sz w:val="20"/>
          <w:szCs w:val="20"/>
        </w:rPr>
      </w:pPr>
    </w:p>
    <w:p w:rsidR="00866B4E" w:rsidRPr="00734F3E" w:rsidRDefault="00241F89" w:rsidP="008418C0">
      <w:pPr>
        <w:spacing w:line="360" w:lineRule="auto"/>
        <w:jc w:val="both"/>
        <w:rPr>
          <w:rFonts w:ascii="Byington" w:hAnsi="Byington"/>
          <w:sz w:val="20"/>
          <w:szCs w:val="20"/>
        </w:rPr>
      </w:pPr>
      <w:r w:rsidRPr="00734F3E">
        <w:rPr>
          <w:rFonts w:ascii="Byington" w:hAnsi="Byington"/>
          <w:sz w:val="20"/>
          <w:szCs w:val="20"/>
        </w:rPr>
        <w:t>In His service,</w:t>
      </w:r>
    </w:p>
    <w:p w:rsidR="00F55F25" w:rsidRPr="00734F3E" w:rsidRDefault="00866B4E" w:rsidP="008418C0">
      <w:pPr>
        <w:spacing w:line="360" w:lineRule="auto"/>
        <w:jc w:val="both"/>
        <w:rPr>
          <w:rFonts w:ascii="Byington" w:hAnsi="Byington"/>
          <w:sz w:val="20"/>
          <w:szCs w:val="20"/>
        </w:rPr>
      </w:pPr>
      <w:r w:rsidRPr="00734F3E">
        <w:rPr>
          <w:rFonts w:ascii="Byington" w:hAnsi="Byington"/>
          <w:sz w:val="20"/>
          <w:szCs w:val="20"/>
        </w:rPr>
        <w:t>Henry Chung</w:t>
      </w:r>
    </w:p>
    <w:p w:rsidR="00F55F25" w:rsidRPr="00734F3E" w:rsidRDefault="008418C0" w:rsidP="008418C0">
      <w:pPr>
        <w:spacing w:line="360" w:lineRule="auto"/>
        <w:jc w:val="both"/>
        <w:rPr>
          <w:rFonts w:ascii="Byington" w:hAnsi="Byington"/>
          <w:sz w:val="20"/>
          <w:szCs w:val="20"/>
        </w:rPr>
      </w:pPr>
      <w:r w:rsidRPr="00734F3E">
        <w:rPr>
          <w:rFonts w:ascii="Byington" w:hAnsi="Byington"/>
          <w:sz w:val="20"/>
          <w:szCs w:val="20"/>
        </w:rPr>
        <w:t>Athletic Director</w:t>
      </w:r>
    </w:p>
    <w:p w:rsidR="007D7A50" w:rsidRPr="00734F3E" w:rsidRDefault="00734F3E" w:rsidP="007D7A50">
      <w:pPr>
        <w:spacing w:line="360" w:lineRule="auto"/>
        <w:jc w:val="both"/>
        <w:rPr>
          <w:rStyle w:val="Hyperlink"/>
          <w:rFonts w:ascii="Byington" w:hAnsi="Byington"/>
          <w:sz w:val="20"/>
          <w:szCs w:val="20"/>
        </w:rPr>
      </w:pPr>
      <w:hyperlink r:id="rId8" w:history="1">
        <w:r w:rsidR="007D7A50" w:rsidRPr="00734F3E">
          <w:rPr>
            <w:rStyle w:val="Hyperlink"/>
            <w:rFonts w:ascii="Byington" w:hAnsi="Byington"/>
            <w:sz w:val="20"/>
            <w:szCs w:val="20"/>
          </w:rPr>
          <w:t>hchung@carverchristian.org</w:t>
        </w:r>
      </w:hyperlink>
    </w:p>
    <w:p w:rsidR="009337C2" w:rsidRPr="00734F3E" w:rsidRDefault="009337C2" w:rsidP="007D7A50">
      <w:pPr>
        <w:spacing w:line="360" w:lineRule="auto"/>
        <w:jc w:val="both"/>
        <w:rPr>
          <w:sz w:val="20"/>
          <w:szCs w:val="20"/>
        </w:rPr>
      </w:pPr>
      <w:r w:rsidRPr="00734F3E">
        <w:rPr>
          <w:rStyle w:val="Hyperlink"/>
          <w:rFonts w:ascii="Byington" w:hAnsi="Byington"/>
          <w:sz w:val="20"/>
          <w:szCs w:val="20"/>
          <w:u w:val="none"/>
        </w:rPr>
        <w:t>(in case of an emergency while your child is away, please feel free to call my cell, 604-644-2448)</w:t>
      </w:r>
    </w:p>
    <w:p w:rsidR="00734F3E" w:rsidRPr="00494EE0" w:rsidRDefault="00734F3E" w:rsidP="00734F3E">
      <w:pPr>
        <w:spacing w:line="360" w:lineRule="auto"/>
        <w:jc w:val="center"/>
        <w:rPr>
          <w:rFonts w:ascii="Arial" w:hAnsi="Arial"/>
          <w:b/>
          <w:i/>
          <w:sz w:val="26"/>
          <w:szCs w:val="26"/>
          <w:u w:val="single"/>
        </w:rPr>
      </w:pPr>
      <w:r>
        <w:rPr>
          <w:rFonts w:ascii="Arial" w:hAnsi="Arial"/>
          <w:b/>
          <w:i/>
          <w:sz w:val="26"/>
          <w:szCs w:val="26"/>
          <w:u w:val="single"/>
        </w:rPr>
        <w:tab/>
      </w:r>
      <w:r>
        <w:rPr>
          <w:rFonts w:ascii="Arial" w:hAnsi="Arial"/>
          <w:b/>
          <w:i/>
          <w:sz w:val="26"/>
          <w:szCs w:val="26"/>
          <w:u w:val="single"/>
        </w:rPr>
        <w:tab/>
      </w:r>
      <w:r>
        <w:rPr>
          <w:rFonts w:ascii="Arial" w:hAnsi="Arial"/>
          <w:b/>
          <w:i/>
          <w:sz w:val="26"/>
          <w:szCs w:val="26"/>
          <w:u w:val="single"/>
        </w:rPr>
        <w:tab/>
      </w:r>
      <w:r>
        <w:rPr>
          <w:rFonts w:ascii="Arial" w:hAnsi="Arial"/>
          <w:b/>
          <w:i/>
          <w:sz w:val="26"/>
          <w:szCs w:val="26"/>
          <w:u w:val="single"/>
        </w:rPr>
        <w:tab/>
      </w:r>
      <w:r>
        <w:rPr>
          <w:rFonts w:ascii="Arial" w:hAnsi="Arial"/>
          <w:b/>
          <w:i/>
          <w:sz w:val="26"/>
          <w:szCs w:val="26"/>
          <w:u w:val="single"/>
        </w:rPr>
        <w:tab/>
      </w:r>
      <w:r>
        <w:rPr>
          <w:rFonts w:ascii="Arial" w:hAnsi="Arial"/>
          <w:b/>
          <w:i/>
          <w:sz w:val="26"/>
          <w:szCs w:val="26"/>
          <w:u w:val="single"/>
        </w:rPr>
        <w:tab/>
      </w:r>
      <w:r>
        <w:rPr>
          <w:rFonts w:ascii="Arial" w:hAnsi="Arial"/>
          <w:b/>
          <w:i/>
          <w:sz w:val="26"/>
          <w:szCs w:val="26"/>
          <w:u w:val="single"/>
        </w:rPr>
        <w:tab/>
      </w:r>
      <w:r>
        <w:rPr>
          <w:rFonts w:ascii="Arial" w:hAnsi="Arial"/>
          <w:b/>
          <w:i/>
          <w:sz w:val="26"/>
          <w:szCs w:val="26"/>
          <w:u w:val="single"/>
        </w:rPr>
        <w:tab/>
      </w:r>
      <w:r>
        <w:rPr>
          <w:rFonts w:ascii="Arial" w:hAnsi="Arial"/>
          <w:b/>
          <w:i/>
          <w:sz w:val="26"/>
          <w:szCs w:val="26"/>
          <w:u w:val="single"/>
        </w:rPr>
        <w:tab/>
      </w:r>
      <w:r>
        <w:rPr>
          <w:rFonts w:ascii="Arial" w:hAnsi="Arial"/>
          <w:b/>
          <w:i/>
          <w:sz w:val="26"/>
          <w:szCs w:val="26"/>
          <w:u w:val="single"/>
        </w:rPr>
        <w:tab/>
      </w:r>
      <w:r>
        <w:rPr>
          <w:rFonts w:ascii="Arial" w:hAnsi="Arial"/>
          <w:b/>
          <w:i/>
          <w:sz w:val="26"/>
          <w:szCs w:val="26"/>
          <w:u w:val="single"/>
        </w:rPr>
        <w:tab/>
      </w:r>
      <w:r>
        <w:rPr>
          <w:rFonts w:ascii="Arial" w:hAnsi="Arial"/>
          <w:b/>
          <w:i/>
          <w:sz w:val="26"/>
          <w:szCs w:val="26"/>
          <w:u w:val="single"/>
        </w:rPr>
        <w:tab/>
      </w:r>
      <w:r>
        <w:rPr>
          <w:rFonts w:ascii="Arial" w:hAnsi="Arial"/>
          <w:b/>
          <w:i/>
          <w:sz w:val="26"/>
          <w:szCs w:val="26"/>
          <w:u w:val="single"/>
        </w:rPr>
        <w:tab/>
      </w:r>
    </w:p>
    <w:p w:rsidR="00734F3E" w:rsidRPr="00F14106" w:rsidRDefault="00734F3E" w:rsidP="00734F3E">
      <w:pPr>
        <w:spacing w:line="360" w:lineRule="auto"/>
        <w:jc w:val="center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sz w:val="26"/>
          <w:szCs w:val="26"/>
        </w:rPr>
        <w:t xml:space="preserve">PLEASE RETURN CONSENT FORM &amp; PAYMENT BY: </w:t>
      </w:r>
      <w:r w:rsidRPr="00734F3E">
        <w:rPr>
          <w:rFonts w:ascii="Arial" w:hAnsi="Arial"/>
          <w:b/>
          <w:i/>
          <w:sz w:val="26"/>
          <w:szCs w:val="26"/>
          <w:u w:val="single"/>
        </w:rPr>
        <w:t>THURS, OCTOBER 16</w:t>
      </w:r>
    </w:p>
    <w:p w:rsidR="00734F3E" w:rsidRDefault="00734F3E" w:rsidP="00734F3E">
      <w:pPr>
        <w:pStyle w:val="BodyText"/>
      </w:pPr>
      <w:r>
        <w:t xml:space="preserve">I give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(name of </w:t>
      </w:r>
      <w:r>
        <w:t xml:space="preserve">athlete) permission to participate and </w:t>
      </w:r>
    </w:p>
    <w:p w:rsidR="00734F3E" w:rsidRDefault="00734F3E" w:rsidP="00734F3E">
      <w:pPr>
        <w:pStyle w:val="BodyText"/>
      </w:pPr>
      <w:r>
        <w:t xml:space="preserve">travel with the team </w:t>
      </w:r>
      <w:r>
        <w:t xml:space="preserve">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_____</w:t>
      </w:r>
      <w:r>
        <w:rPr>
          <w:u w:val="single"/>
        </w:rPr>
        <w:t xml:space="preserve">   </w:t>
      </w:r>
      <w:r>
        <w:t xml:space="preserve"> (mm/dd/yy). </w:t>
      </w:r>
    </w:p>
    <w:p w:rsidR="00734F3E" w:rsidRDefault="00734F3E" w:rsidP="00734F3E">
      <w:pPr>
        <w:rPr>
          <w:rFonts w:ascii="Arial" w:hAnsi="Arial"/>
          <w:sz w:val="22"/>
          <w:szCs w:val="22"/>
        </w:rPr>
      </w:pPr>
    </w:p>
    <w:p w:rsidR="00734F3E" w:rsidRDefault="00734F3E" w:rsidP="00734F3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</w:t>
      </w:r>
      <w:r>
        <w:rPr>
          <w:rFonts w:ascii="Arial" w:hAnsi="Arial"/>
          <w:sz w:val="22"/>
          <w:szCs w:val="22"/>
        </w:rPr>
        <w:tab/>
        <w:t>___________________________________</w:t>
      </w:r>
    </w:p>
    <w:p w:rsidR="00734F3E" w:rsidRDefault="00734F3E" w:rsidP="00734F3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 of Parent/Guardian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</w:t>
      </w:r>
      <w:r>
        <w:rPr>
          <w:rFonts w:ascii="Arial" w:hAnsi="Arial"/>
          <w:sz w:val="22"/>
          <w:szCs w:val="22"/>
        </w:rPr>
        <w:tab/>
        <w:t>Date</w:t>
      </w:r>
    </w:p>
    <w:p w:rsidR="00734F3E" w:rsidRDefault="00734F3E" w:rsidP="00734F3E">
      <w:pPr>
        <w:rPr>
          <w:rFonts w:ascii="Arial" w:hAnsi="Arial"/>
          <w:sz w:val="22"/>
          <w:szCs w:val="22"/>
        </w:rPr>
      </w:pPr>
    </w:p>
    <w:p w:rsidR="00734F3E" w:rsidRDefault="00734F3E" w:rsidP="00734F3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</w:t>
      </w:r>
      <w:r>
        <w:rPr>
          <w:rFonts w:ascii="Arial" w:hAnsi="Arial"/>
          <w:sz w:val="22"/>
          <w:szCs w:val="22"/>
        </w:rPr>
        <w:tab/>
        <w:t>___________________________________</w:t>
      </w:r>
    </w:p>
    <w:p w:rsidR="00734F3E" w:rsidRDefault="00734F3E" w:rsidP="00734F3E">
      <w:pPr>
        <w:rPr>
          <w:rFonts w:ascii="Arial" w:hAnsi="Arial"/>
          <w:b/>
          <w:u w:val="single"/>
        </w:rPr>
      </w:pPr>
      <w:r>
        <w:rPr>
          <w:rFonts w:ascii="Arial" w:hAnsi="Arial"/>
          <w:sz w:val="22"/>
          <w:szCs w:val="22"/>
        </w:rPr>
        <w:t>Printed name of Parent/Guardian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</w:t>
      </w:r>
      <w:r>
        <w:rPr>
          <w:rFonts w:ascii="Arial" w:hAnsi="Arial"/>
          <w:sz w:val="22"/>
          <w:szCs w:val="22"/>
        </w:rPr>
        <w:tab/>
        <w:t>Phone number of Parent/Guardian</w:t>
      </w:r>
    </w:p>
    <w:p w:rsidR="00241F89" w:rsidRDefault="00241F89" w:rsidP="007D7A50">
      <w:pPr>
        <w:spacing w:line="360" w:lineRule="auto"/>
        <w:jc w:val="both"/>
      </w:pPr>
    </w:p>
    <w:p w:rsidR="00E172E1" w:rsidRDefault="00734F3E" w:rsidP="00734F3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return the entire page along with fees. Thank you.</w:t>
      </w:r>
      <w:bookmarkStart w:id="0" w:name="_GoBack"/>
      <w:bookmarkEnd w:id="0"/>
    </w:p>
    <w:p w:rsidR="009337C2" w:rsidRDefault="009337C2" w:rsidP="00792164">
      <w:pPr>
        <w:jc w:val="both"/>
        <w:rPr>
          <w:rFonts w:ascii="Arial" w:hAnsi="Arial" w:cs="Arial"/>
          <w:sz w:val="32"/>
          <w:szCs w:val="32"/>
        </w:rPr>
      </w:pPr>
    </w:p>
    <w:p w:rsidR="00792164" w:rsidRPr="007F4E35" w:rsidRDefault="009337C2" w:rsidP="0079216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Athletes</w:t>
      </w:r>
      <w:r w:rsidR="00792164" w:rsidRPr="007F4E35">
        <w:rPr>
          <w:rFonts w:ascii="Arial" w:hAnsi="Arial" w:cs="Arial"/>
          <w:sz w:val="32"/>
          <w:szCs w:val="32"/>
        </w:rPr>
        <w:t>,</w:t>
      </w:r>
    </w:p>
    <w:p w:rsidR="00792164" w:rsidRPr="007F4E35" w:rsidRDefault="00792164" w:rsidP="00792164">
      <w:pPr>
        <w:jc w:val="both"/>
        <w:rPr>
          <w:rFonts w:ascii="Arial" w:hAnsi="Arial" w:cs="Arial"/>
          <w:sz w:val="32"/>
          <w:szCs w:val="32"/>
        </w:rPr>
      </w:pPr>
    </w:p>
    <w:p w:rsidR="00792164" w:rsidRDefault="00792164" w:rsidP="00792164">
      <w:pPr>
        <w:jc w:val="both"/>
        <w:rPr>
          <w:rFonts w:ascii="Arial" w:hAnsi="Arial" w:cs="Arial"/>
          <w:sz w:val="32"/>
          <w:szCs w:val="32"/>
        </w:rPr>
      </w:pPr>
      <w:r w:rsidRPr="007F4E35">
        <w:rPr>
          <w:rFonts w:ascii="Arial" w:hAnsi="Arial" w:cs="Arial"/>
          <w:sz w:val="32"/>
          <w:szCs w:val="32"/>
        </w:rPr>
        <w:t xml:space="preserve">You are to bring a </w:t>
      </w:r>
      <w:r w:rsidRPr="007F4E35">
        <w:rPr>
          <w:rFonts w:ascii="Arial" w:hAnsi="Arial" w:cs="Arial"/>
          <w:b/>
          <w:bCs/>
          <w:sz w:val="32"/>
          <w:szCs w:val="32"/>
        </w:rPr>
        <w:t xml:space="preserve">maximum </w:t>
      </w:r>
      <w:r w:rsidRPr="007F4E35">
        <w:rPr>
          <w:rFonts w:ascii="Arial" w:hAnsi="Arial" w:cs="Arial"/>
          <w:sz w:val="32"/>
          <w:szCs w:val="32"/>
        </w:rPr>
        <w:t xml:space="preserve">of 2 bags.  </w:t>
      </w:r>
      <w:r w:rsidR="009337C2">
        <w:rPr>
          <w:rFonts w:ascii="Arial" w:hAnsi="Arial" w:cs="Arial"/>
          <w:sz w:val="32"/>
          <w:szCs w:val="32"/>
          <w:u w:val="single"/>
        </w:rPr>
        <w:t xml:space="preserve">One bag must be a carry </w:t>
      </w:r>
      <w:r w:rsidRPr="007F4E35">
        <w:rPr>
          <w:rFonts w:ascii="Arial" w:hAnsi="Arial" w:cs="Arial"/>
          <w:sz w:val="32"/>
          <w:szCs w:val="32"/>
          <w:u w:val="single"/>
        </w:rPr>
        <w:t>on bag that contains all gear needed to play volleyball</w:t>
      </w:r>
      <w:r w:rsidRPr="007F4E35">
        <w:rPr>
          <w:rFonts w:ascii="Arial" w:hAnsi="Arial" w:cs="Arial"/>
          <w:sz w:val="32"/>
          <w:szCs w:val="32"/>
        </w:rPr>
        <w:t xml:space="preserve">.  </w:t>
      </w:r>
    </w:p>
    <w:p w:rsidR="00792164" w:rsidRDefault="00792164" w:rsidP="00792164">
      <w:pPr>
        <w:jc w:val="center"/>
        <w:rPr>
          <w:rFonts w:ascii="Arial" w:hAnsi="Arial" w:cs="Arial"/>
          <w:sz w:val="32"/>
          <w:szCs w:val="32"/>
        </w:rPr>
      </w:pPr>
    </w:p>
    <w:p w:rsidR="00792164" w:rsidRPr="00666182" w:rsidRDefault="00792164" w:rsidP="00792164">
      <w:pPr>
        <w:jc w:val="center"/>
        <w:rPr>
          <w:rFonts w:ascii="Arial" w:hAnsi="Arial" w:cs="Arial"/>
          <w:b/>
          <w:sz w:val="32"/>
          <w:szCs w:val="32"/>
        </w:rPr>
      </w:pPr>
      <w:r w:rsidRPr="00666182">
        <w:rPr>
          <w:rFonts w:ascii="Arial" w:hAnsi="Arial" w:cs="Arial"/>
          <w:b/>
          <w:sz w:val="32"/>
          <w:szCs w:val="32"/>
        </w:rPr>
        <w:t xml:space="preserve">Don’t forget your </w:t>
      </w:r>
      <w:r w:rsidR="009337C2">
        <w:rPr>
          <w:rFonts w:ascii="Arial" w:hAnsi="Arial" w:cs="Arial"/>
          <w:b/>
          <w:sz w:val="32"/>
          <w:szCs w:val="32"/>
        </w:rPr>
        <w:t>Care Card &amp; picture ID</w:t>
      </w:r>
      <w:r w:rsidRPr="00666182">
        <w:rPr>
          <w:rFonts w:ascii="Arial" w:hAnsi="Arial" w:cs="Arial"/>
          <w:b/>
          <w:sz w:val="32"/>
          <w:szCs w:val="32"/>
        </w:rPr>
        <w:t>!!</w:t>
      </w:r>
    </w:p>
    <w:p w:rsidR="00792164" w:rsidRPr="007F4E35" w:rsidRDefault="00792164" w:rsidP="00792164">
      <w:pPr>
        <w:jc w:val="both"/>
        <w:rPr>
          <w:rFonts w:ascii="Arial" w:hAnsi="Arial" w:cs="Arial"/>
          <w:sz w:val="32"/>
          <w:szCs w:val="32"/>
        </w:rPr>
      </w:pPr>
    </w:p>
    <w:p w:rsidR="00792164" w:rsidRPr="007F4E35" w:rsidRDefault="00792164" w:rsidP="00792164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7F4E35">
        <w:rPr>
          <w:rFonts w:ascii="Arial" w:hAnsi="Arial" w:cs="Arial"/>
          <w:b/>
          <w:bCs/>
          <w:color w:val="000000"/>
          <w:sz w:val="32"/>
          <w:szCs w:val="32"/>
        </w:rPr>
        <w:sym w:font="Symbol" w:char="F0FF"/>
      </w:r>
      <w:r w:rsidRPr="007F4E3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F4E35">
        <w:rPr>
          <w:rFonts w:ascii="Arial" w:hAnsi="Arial" w:cs="Arial"/>
          <w:color w:val="000000"/>
          <w:sz w:val="32"/>
          <w:szCs w:val="32"/>
        </w:rPr>
        <w:t xml:space="preserve">Hair items </w:t>
      </w:r>
      <w:r w:rsidRPr="007F4E35">
        <w:rPr>
          <w:rFonts w:ascii="Arial" w:hAnsi="Arial" w:cs="Arial"/>
          <w:color w:val="000000"/>
          <w:sz w:val="32"/>
          <w:szCs w:val="32"/>
        </w:rPr>
        <w:tab/>
      </w:r>
      <w:r w:rsidRPr="007F4E35">
        <w:rPr>
          <w:rFonts w:ascii="Arial" w:hAnsi="Arial" w:cs="Arial"/>
          <w:color w:val="000000"/>
          <w:sz w:val="32"/>
          <w:szCs w:val="32"/>
        </w:rPr>
        <w:tab/>
      </w:r>
      <w:r w:rsidRPr="007F4E35">
        <w:rPr>
          <w:rFonts w:ascii="Arial" w:hAnsi="Arial" w:cs="Arial"/>
          <w:color w:val="000000"/>
          <w:sz w:val="32"/>
          <w:szCs w:val="32"/>
        </w:rPr>
        <w:tab/>
      </w:r>
      <w:r w:rsidRPr="007F4E35">
        <w:rPr>
          <w:rFonts w:ascii="Arial" w:hAnsi="Arial" w:cs="Arial"/>
          <w:color w:val="000000"/>
          <w:sz w:val="32"/>
          <w:szCs w:val="32"/>
        </w:rPr>
        <w:tab/>
      </w:r>
      <w:r w:rsidRPr="007F4E35">
        <w:rPr>
          <w:rFonts w:ascii="Arial" w:hAnsi="Arial" w:cs="Arial"/>
          <w:color w:val="000000"/>
          <w:sz w:val="32"/>
          <w:szCs w:val="32"/>
        </w:rPr>
        <w:tab/>
      </w:r>
      <w:r w:rsidRPr="007F4E35">
        <w:rPr>
          <w:rFonts w:ascii="Arial" w:hAnsi="Arial" w:cs="Arial"/>
          <w:b/>
          <w:bCs/>
          <w:color w:val="000000"/>
          <w:sz w:val="32"/>
          <w:szCs w:val="32"/>
        </w:rPr>
        <w:sym w:font="Symbol" w:char="F0FF"/>
      </w:r>
      <w:r w:rsidRPr="007F4E3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F4E35">
        <w:rPr>
          <w:rFonts w:ascii="Arial" w:hAnsi="Arial" w:cs="Arial"/>
          <w:color w:val="000000"/>
          <w:sz w:val="32"/>
          <w:szCs w:val="32"/>
        </w:rPr>
        <w:t>Bathing suit, towel</w:t>
      </w:r>
    </w:p>
    <w:p w:rsidR="00792164" w:rsidRPr="00241F89" w:rsidRDefault="00792164" w:rsidP="0079216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F4E35">
        <w:rPr>
          <w:rFonts w:ascii="Arial" w:hAnsi="Arial" w:cs="Arial"/>
          <w:b/>
          <w:bCs/>
          <w:color w:val="000000"/>
          <w:sz w:val="32"/>
          <w:szCs w:val="32"/>
        </w:rPr>
        <w:sym w:font="Symbol" w:char="F0FF"/>
      </w:r>
      <w:r w:rsidRPr="007F4E3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F4E35">
        <w:rPr>
          <w:rFonts w:ascii="Arial" w:hAnsi="Arial" w:cs="Arial"/>
          <w:color w:val="000000"/>
          <w:sz w:val="32"/>
          <w:szCs w:val="32"/>
        </w:rPr>
        <w:t xml:space="preserve">Water bottle </w:t>
      </w:r>
      <w:r w:rsidRPr="007F4E35">
        <w:rPr>
          <w:rFonts w:ascii="Arial" w:hAnsi="Arial" w:cs="Arial"/>
          <w:color w:val="000000"/>
          <w:sz w:val="32"/>
          <w:szCs w:val="32"/>
        </w:rPr>
        <w:tab/>
      </w:r>
      <w:r w:rsidRPr="007F4E35">
        <w:rPr>
          <w:rFonts w:ascii="Arial" w:hAnsi="Arial" w:cs="Arial"/>
          <w:color w:val="000000"/>
          <w:sz w:val="32"/>
          <w:szCs w:val="32"/>
        </w:rPr>
        <w:tab/>
      </w:r>
      <w:r w:rsidRPr="007F4E35">
        <w:rPr>
          <w:rFonts w:ascii="Arial" w:hAnsi="Arial" w:cs="Arial"/>
          <w:color w:val="000000"/>
          <w:sz w:val="32"/>
          <w:szCs w:val="32"/>
        </w:rPr>
        <w:tab/>
      </w:r>
      <w:r w:rsidRPr="007F4E35">
        <w:rPr>
          <w:rFonts w:ascii="Arial" w:hAnsi="Arial" w:cs="Arial"/>
          <w:color w:val="000000"/>
          <w:sz w:val="32"/>
          <w:szCs w:val="32"/>
        </w:rPr>
        <w:tab/>
      </w:r>
      <w:r w:rsidRPr="007F4E35">
        <w:rPr>
          <w:rFonts w:ascii="Arial" w:hAnsi="Arial" w:cs="Arial"/>
          <w:color w:val="000000"/>
          <w:sz w:val="32"/>
          <w:szCs w:val="32"/>
        </w:rPr>
        <w:tab/>
      </w:r>
      <w:r w:rsidRPr="007F4E35">
        <w:rPr>
          <w:rFonts w:ascii="Arial" w:hAnsi="Arial" w:cs="Arial"/>
          <w:b/>
          <w:bCs/>
          <w:color w:val="000000"/>
          <w:sz w:val="32"/>
          <w:szCs w:val="32"/>
        </w:rPr>
        <w:sym w:font="Symbol" w:char="F0FF"/>
      </w:r>
      <w:r w:rsidR="00241F89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F4E35">
        <w:rPr>
          <w:rFonts w:ascii="Arial" w:hAnsi="Arial" w:cs="Arial"/>
          <w:color w:val="000000"/>
          <w:sz w:val="32"/>
          <w:szCs w:val="32"/>
        </w:rPr>
        <w:t>Tape for fingers</w:t>
      </w:r>
      <w:r w:rsidR="00241F89" w:rsidRPr="00241F89">
        <w:rPr>
          <w:rFonts w:ascii="Arial" w:hAnsi="Arial" w:cs="Arial"/>
          <w:color w:val="000000"/>
          <w:sz w:val="22"/>
          <w:szCs w:val="22"/>
        </w:rPr>
        <w:t xml:space="preserve"> (get this form me)</w:t>
      </w:r>
    </w:p>
    <w:p w:rsidR="00792164" w:rsidRPr="007F4E35" w:rsidRDefault="00792164" w:rsidP="00792164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7F4E35">
        <w:rPr>
          <w:rFonts w:ascii="Arial" w:hAnsi="Arial" w:cs="Arial"/>
          <w:b/>
          <w:bCs/>
          <w:color w:val="000000"/>
          <w:sz w:val="32"/>
          <w:szCs w:val="32"/>
        </w:rPr>
        <w:sym w:font="Symbol" w:char="F0FF"/>
      </w:r>
      <w:r w:rsidRPr="007F4E3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F4E35">
        <w:rPr>
          <w:rFonts w:ascii="Arial" w:hAnsi="Arial" w:cs="Arial"/>
          <w:color w:val="000000"/>
          <w:sz w:val="32"/>
          <w:szCs w:val="32"/>
        </w:rPr>
        <w:t>Toothbrush/paste (airplane size)</w:t>
      </w:r>
      <w:r w:rsidRPr="007F4E35">
        <w:rPr>
          <w:rFonts w:ascii="Arial" w:hAnsi="Arial" w:cs="Arial"/>
          <w:color w:val="000000"/>
          <w:sz w:val="32"/>
          <w:szCs w:val="32"/>
        </w:rPr>
        <w:tab/>
      </w:r>
      <w:r w:rsidRPr="007F4E35">
        <w:rPr>
          <w:rFonts w:ascii="Arial" w:hAnsi="Arial" w:cs="Arial"/>
          <w:b/>
          <w:bCs/>
          <w:color w:val="000000"/>
          <w:sz w:val="32"/>
          <w:szCs w:val="32"/>
        </w:rPr>
        <w:sym w:font="Symbol" w:char="F0FF"/>
      </w:r>
      <w:r w:rsidRPr="007F4E3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F4E35">
        <w:rPr>
          <w:rFonts w:ascii="Arial" w:hAnsi="Arial" w:cs="Arial"/>
          <w:color w:val="000000"/>
          <w:sz w:val="32"/>
          <w:szCs w:val="32"/>
        </w:rPr>
        <w:t>1 pair shoes</w:t>
      </w:r>
      <w:r w:rsidRPr="007F4E35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</w:p>
    <w:p w:rsidR="00792164" w:rsidRDefault="00792164" w:rsidP="00792164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7F4E35">
        <w:rPr>
          <w:rFonts w:ascii="Arial" w:hAnsi="Arial" w:cs="Arial"/>
          <w:b/>
          <w:bCs/>
          <w:color w:val="000000"/>
          <w:sz w:val="32"/>
          <w:szCs w:val="32"/>
        </w:rPr>
        <w:sym w:font="Symbol" w:char="F0FF"/>
      </w:r>
      <w:r w:rsidRPr="007F4E3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9337C2">
        <w:rPr>
          <w:rFonts w:ascii="Arial" w:hAnsi="Arial" w:cs="Arial"/>
          <w:color w:val="000000"/>
          <w:sz w:val="32"/>
          <w:szCs w:val="32"/>
        </w:rPr>
        <w:t>Clothing and trip gear for 3</w:t>
      </w:r>
      <w:r w:rsidRPr="007F4E35">
        <w:rPr>
          <w:rFonts w:ascii="Arial" w:hAnsi="Arial" w:cs="Arial"/>
          <w:color w:val="000000"/>
          <w:sz w:val="32"/>
          <w:szCs w:val="32"/>
        </w:rPr>
        <w:t xml:space="preserve"> days</w:t>
      </w:r>
      <w:r>
        <w:rPr>
          <w:rFonts w:ascii="Arial" w:hAnsi="Arial" w:cs="Arial"/>
          <w:color w:val="000000"/>
          <w:sz w:val="32"/>
          <w:szCs w:val="32"/>
        </w:rPr>
        <w:tab/>
      </w:r>
      <w:r w:rsidRPr="007F4E35">
        <w:rPr>
          <w:rFonts w:ascii="Arial" w:hAnsi="Arial" w:cs="Arial"/>
          <w:b/>
          <w:bCs/>
          <w:color w:val="000000"/>
          <w:sz w:val="32"/>
          <w:szCs w:val="32"/>
        </w:rPr>
        <w:sym w:font="Symbol" w:char="F0FF"/>
      </w:r>
      <w:r w:rsidRPr="007F4E35">
        <w:rPr>
          <w:rFonts w:ascii="Arial" w:hAnsi="Arial" w:cs="Arial"/>
          <w:color w:val="FF0000"/>
          <w:sz w:val="32"/>
          <w:szCs w:val="32"/>
        </w:rPr>
        <w:t xml:space="preserve"> </w:t>
      </w:r>
      <w:r w:rsidRPr="00241F89">
        <w:rPr>
          <w:rFonts w:ascii="Arial" w:hAnsi="Arial" w:cs="Arial"/>
          <w:b/>
          <w:color w:val="000000"/>
          <w:sz w:val="32"/>
          <w:szCs w:val="32"/>
        </w:rPr>
        <w:t>SCHOOL WORK!</w:t>
      </w:r>
    </w:p>
    <w:p w:rsidR="00792164" w:rsidRDefault="00792164" w:rsidP="00792164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7F4E35">
        <w:rPr>
          <w:rFonts w:ascii="Arial" w:hAnsi="Arial" w:cs="Arial"/>
          <w:b/>
          <w:bCs/>
          <w:color w:val="000000"/>
          <w:sz w:val="32"/>
          <w:szCs w:val="32"/>
        </w:rPr>
        <w:sym w:font="Symbol" w:char="F0FF"/>
      </w:r>
      <w:r w:rsidRPr="007F4E3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Healthy snack items in case you get hungry, emergency food</w:t>
      </w:r>
    </w:p>
    <w:p w:rsidR="00792164" w:rsidRDefault="00792164" w:rsidP="00792164">
      <w:pPr>
        <w:jc w:val="both"/>
        <w:rPr>
          <w:rFonts w:ascii="Arial" w:hAnsi="Arial" w:cs="Arial"/>
          <w:sz w:val="32"/>
          <w:szCs w:val="32"/>
        </w:rPr>
      </w:pPr>
      <w:r w:rsidRPr="007F4E35">
        <w:rPr>
          <w:rFonts w:ascii="Arial" w:hAnsi="Arial" w:cs="Arial"/>
          <w:sz w:val="32"/>
          <w:szCs w:val="32"/>
        </w:rPr>
        <w:t xml:space="preserve">  </w:t>
      </w:r>
    </w:p>
    <w:p w:rsidR="00241F89" w:rsidRPr="007F4E35" w:rsidRDefault="00241F89" w:rsidP="00792164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792164" w:rsidRPr="007F4E35" w:rsidRDefault="00792164" w:rsidP="007921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32"/>
          <w:szCs w:val="32"/>
        </w:rPr>
      </w:pPr>
      <w:r w:rsidRPr="007F4E35">
        <w:rPr>
          <w:rFonts w:ascii="Arial" w:hAnsi="Arial" w:cs="Arial"/>
          <w:b/>
          <w:bCs/>
          <w:sz w:val="32"/>
          <w:szCs w:val="32"/>
        </w:rPr>
        <w:t>MUST BE IN CARRY ON BAG</w:t>
      </w:r>
    </w:p>
    <w:p w:rsidR="00792164" w:rsidRPr="007F4E35" w:rsidRDefault="00241F89" w:rsidP="007921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77470</wp:posOffset>
            </wp:positionV>
            <wp:extent cx="3429000" cy="22860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2164" w:rsidRPr="007F4E35" w:rsidRDefault="00792164" w:rsidP="007921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32"/>
          <w:szCs w:val="32"/>
        </w:rPr>
      </w:pPr>
      <w:r w:rsidRPr="007F4E35">
        <w:rPr>
          <w:rFonts w:ascii="Arial" w:hAnsi="Arial" w:cs="Arial"/>
          <w:b/>
          <w:bCs/>
          <w:sz w:val="32"/>
          <w:szCs w:val="32"/>
        </w:rPr>
        <w:sym w:font="Symbol" w:char="F0FF"/>
      </w:r>
      <w:r w:rsidRPr="007F4E35">
        <w:rPr>
          <w:rFonts w:ascii="Arial" w:hAnsi="Arial" w:cs="Arial"/>
          <w:b/>
          <w:bCs/>
          <w:sz w:val="32"/>
          <w:szCs w:val="32"/>
        </w:rPr>
        <w:t xml:space="preserve">  </w:t>
      </w:r>
      <w:r w:rsidRPr="007F4E35">
        <w:rPr>
          <w:rFonts w:ascii="Arial" w:hAnsi="Arial" w:cs="Arial"/>
          <w:bCs/>
          <w:color w:val="000000"/>
          <w:sz w:val="32"/>
          <w:szCs w:val="32"/>
        </w:rPr>
        <w:t xml:space="preserve">Uniforms </w:t>
      </w:r>
      <w:r w:rsidRPr="00241F89">
        <w:rPr>
          <w:rFonts w:ascii="Arial" w:hAnsi="Arial" w:cs="Arial"/>
          <w:bCs/>
          <w:color w:val="000000"/>
        </w:rPr>
        <w:t>(inc shorts</w:t>
      </w:r>
      <w:r w:rsidR="00241F89" w:rsidRPr="00241F89">
        <w:rPr>
          <w:rFonts w:ascii="Arial" w:hAnsi="Arial" w:cs="Arial"/>
          <w:bCs/>
          <w:color w:val="000000"/>
        </w:rPr>
        <w:t xml:space="preserve"> &amp; team gear</w:t>
      </w:r>
      <w:r w:rsidRPr="00241F89">
        <w:rPr>
          <w:rFonts w:ascii="Arial" w:hAnsi="Arial" w:cs="Arial"/>
          <w:bCs/>
          <w:color w:val="000000"/>
        </w:rPr>
        <w:t>)</w:t>
      </w:r>
    </w:p>
    <w:p w:rsidR="00792164" w:rsidRPr="007F4E35" w:rsidRDefault="00792164" w:rsidP="007921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32"/>
          <w:szCs w:val="32"/>
        </w:rPr>
      </w:pPr>
      <w:r w:rsidRPr="007F4E35">
        <w:rPr>
          <w:rFonts w:ascii="Arial" w:hAnsi="Arial" w:cs="Arial"/>
          <w:b/>
          <w:bCs/>
          <w:sz w:val="32"/>
          <w:szCs w:val="32"/>
        </w:rPr>
        <w:sym w:font="Symbol" w:char="F0FF"/>
      </w:r>
      <w:r w:rsidRPr="007F4E35">
        <w:rPr>
          <w:rFonts w:ascii="Arial" w:hAnsi="Arial" w:cs="Arial"/>
          <w:b/>
          <w:bCs/>
          <w:sz w:val="32"/>
          <w:szCs w:val="32"/>
        </w:rPr>
        <w:t xml:space="preserve">  </w:t>
      </w:r>
      <w:r w:rsidRPr="007F4E35">
        <w:rPr>
          <w:rFonts w:ascii="Arial" w:hAnsi="Arial" w:cs="Arial"/>
          <w:bCs/>
          <w:sz w:val="32"/>
          <w:szCs w:val="32"/>
        </w:rPr>
        <w:t>Volleyball Shoes</w:t>
      </w:r>
    </w:p>
    <w:p w:rsidR="00792164" w:rsidRPr="007F4E35" w:rsidRDefault="00792164" w:rsidP="007921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32"/>
          <w:szCs w:val="32"/>
        </w:rPr>
      </w:pPr>
      <w:r w:rsidRPr="007F4E35">
        <w:rPr>
          <w:rFonts w:ascii="Arial" w:hAnsi="Arial" w:cs="Arial"/>
          <w:b/>
          <w:bCs/>
          <w:sz w:val="32"/>
          <w:szCs w:val="32"/>
        </w:rPr>
        <w:sym w:font="Symbol" w:char="F0FF"/>
      </w:r>
      <w:r w:rsidRPr="007F4E35">
        <w:rPr>
          <w:rFonts w:ascii="Arial" w:hAnsi="Arial" w:cs="Arial"/>
          <w:b/>
          <w:bCs/>
          <w:sz w:val="32"/>
          <w:szCs w:val="32"/>
        </w:rPr>
        <w:t xml:space="preserve">  </w:t>
      </w:r>
      <w:r w:rsidRPr="007F4E35">
        <w:rPr>
          <w:rFonts w:ascii="Arial" w:hAnsi="Arial" w:cs="Arial"/>
          <w:bCs/>
          <w:sz w:val="32"/>
          <w:szCs w:val="32"/>
        </w:rPr>
        <w:t xml:space="preserve">Knee pads </w:t>
      </w:r>
    </w:p>
    <w:p w:rsidR="00792164" w:rsidRPr="007F4E35" w:rsidRDefault="00792164" w:rsidP="007921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32"/>
          <w:szCs w:val="32"/>
        </w:rPr>
      </w:pPr>
      <w:r w:rsidRPr="007F4E35">
        <w:rPr>
          <w:rFonts w:ascii="Arial" w:hAnsi="Arial" w:cs="Arial"/>
          <w:b/>
          <w:bCs/>
          <w:sz w:val="32"/>
          <w:szCs w:val="32"/>
        </w:rPr>
        <w:sym w:font="Symbol" w:char="F0FF"/>
      </w:r>
      <w:r w:rsidRPr="007F4E35">
        <w:rPr>
          <w:rFonts w:ascii="Arial" w:hAnsi="Arial" w:cs="Arial"/>
          <w:b/>
          <w:bCs/>
          <w:sz w:val="32"/>
          <w:szCs w:val="32"/>
        </w:rPr>
        <w:t xml:space="preserve">  </w:t>
      </w:r>
      <w:r w:rsidRPr="007F4E35">
        <w:rPr>
          <w:rFonts w:ascii="Arial" w:hAnsi="Arial" w:cs="Arial"/>
          <w:bCs/>
          <w:sz w:val="32"/>
          <w:szCs w:val="32"/>
        </w:rPr>
        <w:t xml:space="preserve">Ankle and wrists supports </w:t>
      </w:r>
    </w:p>
    <w:p w:rsidR="00792164" w:rsidRDefault="00792164" w:rsidP="007921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32"/>
          <w:szCs w:val="32"/>
        </w:rPr>
      </w:pPr>
      <w:r w:rsidRPr="007F4E35">
        <w:rPr>
          <w:rFonts w:ascii="Arial" w:hAnsi="Arial" w:cs="Arial"/>
          <w:bCs/>
          <w:sz w:val="32"/>
          <w:szCs w:val="32"/>
        </w:rPr>
        <w:sym w:font="Symbol" w:char="F0FF"/>
      </w:r>
      <w:r w:rsidRPr="007F4E35">
        <w:rPr>
          <w:rFonts w:ascii="Arial" w:hAnsi="Arial" w:cs="Arial"/>
          <w:bCs/>
          <w:sz w:val="32"/>
          <w:szCs w:val="32"/>
        </w:rPr>
        <w:t xml:space="preserve">  </w:t>
      </w:r>
      <w:r>
        <w:rPr>
          <w:rFonts w:ascii="Arial" w:hAnsi="Arial" w:cs="Arial"/>
          <w:bCs/>
          <w:sz w:val="32"/>
          <w:szCs w:val="32"/>
        </w:rPr>
        <w:t>2</w:t>
      </w:r>
      <w:r w:rsidRPr="007F4E35">
        <w:rPr>
          <w:rFonts w:ascii="Arial" w:hAnsi="Arial" w:cs="Arial"/>
          <w:bCs/>
          <w:sz w:val="32"/>
          <w:szCs w:val="32"/>
        </w:rPr>
        <w:t xml:space="preserve"> pair </w:t>
      </w:r>
      <w:r>
        <w:rPr>
          <w:rFonts w:ascii="Arial" w:hAnsi="Arial" w:cs="Arial"/>
          <w:bCs/>
          <w:sz w:val="32"/>
          <w:szCs w:val="32"/>
        </w:rPr>
        <w:t xml:space="preserve">of </w:t>
      </w:r>
      <w:r w:rsidRPr="007F4E35">
        <w:rPr>
          <w:rFonts w:ascii="Arial" w:hAnsi="Arial" w:cs="Arial"/>
          <w:bCs/>
          <w:sz w:val="32"/>
          <w:szCs w:val="32"/>
        </w:rPr>
        <w:t>socks</w:t>
      </w:r>
    </w:p>
    <w:p w:rsidR="00792164" w:rsidRPr="007F4E35" w:rsidRDefault="00792164" w:rsidP="007921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32"/>
          <w:szCs w:val="32"/>
        </w:rPr>
      </w:pPr>
      <w:r w:rsidRPr="007F4E35">
        <w:rPr>
          <w:rFonts w:ascii="Arial" w:hAnsi="Arial" w:cs="Arial"/>
          <w:bCs/>
          <w:sz w:val="32"/>
          <w:szCs w:val="32"/>
        </w:rPr>
        <w:sym w:font="Symbol" w:char="F0FF"/>
      </w:r>
      <w:r w:rsidRPr="007F4E35">
        <w:rPr>
          <w:rFonts w:ascii="Arial" w:hAnsi="Arial" w:cs="Arial"/>
          <w:bCs/>
          <w:sz w:val="32"/>
          <w:szCs w:val="32"/>
        </w:rPr>
        <w:t xml:space="preserve">  Warm ups</w:t>
      </w:r>
    </w:p>
    <w:p w:rsidR="00792164" w:rsidRPr="007F4E35" w:rsidRDefault="00792164" w:rsidP="007921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32"/>
          <w:szCs w:val="32"/>
        </w:rPr>
      </w:pPr>
      <w:r w:rsidRPr="007F4E35">
        <w:rPr>
          <w:rFonts w:ascii="Arial" w:hAnsi="Arial" w:cs="Arial"/>
          <w:bCs/>
          <w:sz w:val="32"/>
          <w:szCs w:val="32"/>
        </w:rPr>
        <w:sym w:font="Symbol" w:char="F0FF"/>
      </w:r>
      <w:r w:rsidRPr="007F4E35">
        <w:rPr>
          <w:rFonts w:ascii="Arial" w:hAnsi="Arial" w:cs="Arial"/>
          <w:bCs/>
          <w:sz w:val="32"/>
          <w:szCs w:val="32"/>
        </w:rPr>
        <w:t xml:space="preserve"> </w:t>
      </w:r>
      <w:r w:rsidR="009A7412">
        <w:rPr>
          <w:rFonts w:ascii="Arial" w:hAnsi="Arial" w:cs="Arial"/>
          <w:bCs/>
          <w:sz w:val="32"/>
          <w:szCs w:val="32"/>
        </w:rPr>
        <w:t xml:space="preserve"> Zip</w:t>
      </w:r>
      <w:r w:rsidRPr="007F4E35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r w:rsidR="009A7412">
        <w:rPr>
          <w:rFonts w:ascii="Arial" w:hAnsi="Arial" w:cs="Arial"/>
          <w:bCs/>
          <w:color w:val="000000"/>
          <w:sz w:val="32"/>
          <w:szCs w:val="32"/>
        </w:rPr>
        <w:t>hoodies &amp; sweats</w:t>
      </w:r>
    </w:p>
    <w:p w:rsidR="00792164" w:rsidRPr="007F4E35" w:rsidRDefault="00792164" w:rsidP="007921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32"/>
          <w:szCs w:val="32"/>
        </w:rPr>
      </w:pPr>
      <w:r w:rsidRPr="007F4E35">
        <w:rPr>
          <w:rFonts w:ascii="Arial" w:hAnsi="Arial" w:cs="Arial"/>
          <w:bCs/>
          <w:sz w:val="32"/>
          <w:szCs w:val="32"/>
        </w:rPr>
        <w:sym w:font="Symbol" w:char="F0FF"/>
      </w:r>
      <w:r w:rsidRPr="007F4E35">
        <w:rPr>
          <w:rFonts w:ascii="Arial" w:hAnsi="Arial" w:cs="Arial"/>
          <w:bCs/>
          <w:sz w:val="32"/>
          <w:szCs w:val="32"/>
        </w:rPr>
        <w:t xml:space="preserve">  Medical card</w:t>
      </w:r>
    </w:p>
    <w:p w:rsidR="00792164" w:rsidRDefault="00792164" w:rsidP="007921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32"/>
          <w:szCs w:val="32"/>
        </w:rPr>
      </w:pPr>
      <w:r w:rsidRPr="007F4E35">
        <w:rPr>
          <w:rFonts w:ascii="Arial" w:hAnsi="Arial" w:cs="Arial"/>
          <w:bCs/>
          <w:sz w:val="32"/>
          <w:szCs w:val="32"/>
        </w:rPr>
        <w:sym w:font="Symbol" w:char="F0FF"/>
      </w:r>
      <w:r w:rsidRPr="007F4E35">
        <w:rPr>
          <w:rFonts w:ascii="Arial" w:hAnsi="Arial" w:cs="Arial"/>
          <w:bCs/>
          <w:sz w:val="32"/>
          <w:szCs w:val="32"/>
        </w:rPr>
        <w:t xml:space="preserve">  </w:t>
      </w:r>
      <w:r>
        <w:rPr>
          <w:rFonts w:ascii="Arial" w:hAnsi="Arial" w:cs="Arial"/>
          <w:bCs/>
          <w:sz w:val="32"/>
          <w:szCs w:val="32"/>
        </w:rPr>
        <w:t>ID - EG: GoCard (mandatory)</w:t>
      </w:r>
    </w:p>
    <w:p w:rsidR="009A7412" w:rsidRPr="007F4E35" w:rsidRDefault="009A7412" w:rsidP="007921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 w:rsidRPr="007F4E35">
        <w:rPr>
          <w:rFonts w:ascii="Arial" w:hAnsi="Arial" w:cs="Arial"/>
          <w:bCs/>
          <w:sz w:val="32"/>
          <w:szCs w:val="32"/>
        </w:rPr>
        <w:sym w:font="Symbol" w:char="F0FF"/>
      </w:r>
      <w:r w:rsidRPr="007F4E35">
        <w:rPr>
          <w:rFonts w:ascii="Arial" w:hAnsi="Arial" w:cs="Arial"/>
          <w:bCs/>
          <w:sz w:val="32"/>
          <w:szCs w:val="32"/>
        </w:rPr>
        <w:t xml:space="preserve">  </w:t>
      </w:r>
      <w:r>
        <w:rPr>
          <w:rFonts w:ascii="Arial" w:hAnsi="Arial" w:cs="Arial"/>
          <w:bCs/>
          <w:sz w:val="32"/>
          <w:szCs w:val="32"/>
        </w:rPr>
        <w:t>Money for food</w:t>
      </w:r>
    </w:p>
    <w:p w:rsidR="00792164" w:rsidRPr="007F4E35" w:rsidRDefault="00792164" w:rsidP="007921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32"/>
          <w:szCs w:val="32"/>
        </w:rPr>
      </w:pPr>
      <w:r w:rsidRPr="007F4E35">
        <w:rPr>
          <w:rFonts w:ascii="Arial" w:hAnsi="Arial" w:cs="Arial"/>
          <w:bCs/>
          <w:sz w:val="32"/>
          <w:szCs w:val="32"/>
        </w:rPr>
        <w:sym w:font="Symbol" w:char="F0FF"/>
      </w:r>
      <w:r w:rsidRPr="007F4E35">
        <w:rPr>
          <w:rFonts w:ascii="Arial" w:hAnsi="Arial" w:cs="Arial"/>
          <w:bCs/>
          <w:sz w:val="32"/>
          <w:szCs w:val="32"/>
        </w:rPr>
        <w:t xml:space="preserve">  Eye wear</w:t>
      </w:r>
      <w:r>
        <w:rPr>
          <w:rFonts w:ascii="Arial" w:hAnsi="Arial" w:cs="Arial"/>
          <w:bCs/>
          <w:sz w:val="32"/>
          <w:szCs w:val="32"/>
        </w:rPr>
        <w:t xml:space="preserve"> EG: </w:t>
      </w:r>
      <w:r w:rsidRPr="007F4E35">
        <w:rPr>
          <w:rFonts w:ascii="Arial" w:hAnsi="Arial" w:cs="Arial"/>
          <w:bCs/>
          <w:sz w:val="32"/>
          <w:szCs w:val="32"/>
        </w:rPr>
        <w:t xml:space="preserve">contacts with solution </w:t>
      </w:r>
    </w:p>
    <w:p w:rsidR="00792164" w:rsidRPr="007F4E35" w:rsidRDefault="00792164" w:rsidP="007921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32"/>
          <w:szCs w:val="32"/>
        </w:rPr>
      </w:pPr>
      <w:r w:rsidRPr="007F4E35">
        <w:rPr>
          <w:rFonts w:ascii="Arial" w:hAnsi="Arial" w:cs="Arial"/>
          <w:bCs/>
          <w:sz w:val="32"/>
          <w:szCs w:val="32"/>
        </w:rPr>
        <w:sym w:font="Symbol" w:char="F0FF"/>
      </w:r>
      <w:r w:rsidRPr="007F4E35">
        <w:rPr>
          <w:rFonts w:ascii="Arial" w:hAnsi="Arial" w:cs="Arial"/>
          <w:bCs/>
          <w:sz w:val="32"/>
          <w:szCs w:val="32"/>
        </w:rPr>
        <w:t xml:space="preserve">  Medicine – EG: Advil, asthma, allergy</w:t>
      </w:r>
    </w:p>
    <w:p w:rsidR="00792164" w:rsidRPr="007F4E35" w:rsidRDefault="00792164" w:rsidP="00792164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792164" w:rsidRPr="007F4E35" w:rsidRDefault="00792164" w:rsidP="00792164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7F4E35">
        <w:rPr>
          <w:rFonts w:ascii="Arial" w:hAnsi="Arial" w:cs="Arial"/>
          <w:b/>
          <w:bCs/>
          <w:sz w:val="32"/>
          <w:szCs w:val="32"/>
        </w:rPr>
        <w:t>EXTRAS YOU MAY WANT TO BRING:</w:t>
      </w:r>
    </w:p>
    <w:p w:rsidR="00792164" w:rsidRDefault="00792164" w:rsidP="00792164">
      <w:pPr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92164" w:rsidRDefault="00792164" w:rsidP="00792164">
      <w:pPr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 w:rsidRPr="007F4E35">
        <w:rPr>
          <w:rFonts w:ascii="Arial" w:hAnsi="Arial" w:cs="Arial"/>
          <w:sz w:val="32"/>
          <w:szCs w:val="32"/>
        </w:rPr>
        <w:t>Camera, charger, memory cards</w:t>
      </w:r>
      <w:r w:rsidRPr="007F4E35">
        <w:rPr>
          <w:rFonts w:ascii="Arial" w:hAnsi="Arial" w:cs="Arial"/>
          <w:sz w:val="32"/>
          <w:szCs w:val="32"/>
        </w:rPr>
        <w:tab/>
      </w:r>
    </w:p>
    <w:p w:rsidR="00792164" w:rsidRDefault="00792164" w:rsidP="00792164">
      <w:pPr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 w:rsidRPr="007F4E35">
        <w:rPr>
          <w:rFonts w:ascii="Arial" w:hAnsi="Arial" w:cs="Arial"/>
          <w:sz w:val="32"/>
          <w:szCs w:val="32"/>
        </w:rPr>
        <w:t>Phone and charger</w:t>
      </w:r>
    </w:p>
    <w:p w:rsidR="006D3CBF" w:rsidRPr="007F4E35" w:rsidRDefault="006D3CBF" w:rsidP="00792164">
      <w:pPr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Lap top and charger</w:t>
      </w:r>
    </w:p>
    <w:p w:rsidR="00792164" w:rsidRPr="007F4E35" w:rsidRDefault="00792164" w:rsidP="00792164">
      <w:pPr>
        <w:jc w:val="both"/>
        <w:rPr>
          <w:rFonts w:ascii="Arial" w:hAnsi="Arial" w:cs="Arial"/>
          <w:sz w:val="32"/>
          <w:szCs w:val="32"/>
        </w:rPr>
      </w:pPr>
    </w:p>
    <w:p w:rsidR="00792164" w:rsidRPr="007F4E35" w:rsidRDefault="00792164" w:rsidP="00792164">
      <w:pPr>
        <w:jc w:val="both"/>
        <w:rPr>
          <w:rFonts w:ascii="Arial" w:hAnsi="Arial" w:cs="Arial"/>
          <w:sz w:val="32"/>
          <w:szCs w:val="32"/>
        </w:rPr>
      </w:pPr>
    </w:p>
    <w:p w:rsidR="00792164" w:rsidRDefault="00792164" w:rsidP="00792164">
      <w:pPr>
        <w:jc w:val="center"/>
        <w:rPr>
          <w:rFonts w:ascii="Arial" w:hAnsi="Arial" w:cs="Arial"/>
          <w:b/>
          <w:sz w:val="32"/>
          <w:szCs w:val="32"/>
        </w:rPr>
      </w:pPr>
      <w:r w:rsidRPr="000820FC">
        <w:rPr>
          <w:rFonts w:ascii="Arial" w:hAnsi="Arial" w:cs="Arial"/>
          <w:b/>
          <w:sz w:val="32"/>
          <w:szCs w:val="32"/>
        </w:rPr>
        <w:t>You will be responsible for all your own items on the trip</w:t>
      </w:r>
    </w:p>
    <w:sectPr w:rsidR="00792164" w:rsidSect="00241F89">
      <w:pgSz w:w="12240" w:h="15840"/>
      <w:pgMar w:top="245" w:right="1440" w:bottom="245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C2" w:rsidRDefault="009337C2" w:rsidP="009337C2">
      <w:r>
        <w:separator/>
      </w:r>
    </w:p>
  </w:endnote>
  <w:endnote w:type="continuationSeparator" w:id="0">
    <w:p w:rsidR="009337C2" w:rsidRDefault="009337C2" w:rsidP="0093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C2" w:rsidRDefault="009337C2" w:rsidP="009337C2">
      <w:r>
        <w:separator/>
      </w:r>
    </w:p>
  </w:footnote>
  <w:footnote w:type="continuationSeparator" w:id="0">
    <w:p w:rsidR="009337C2" w:rsidRDefault="009337C2" w:rsidP="00933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298A4BFE"/>
    <w:multiLevelType w:val="hybridMultilevel"/>
    <w:tmpl w:val="1E8EACA2"/>
    <w:lvl w:ilvl="0" w:tplc="7C7E609E">
      <w:start w:val="2011"/>
      <w:numFmt w:val="bullet"/>
      <w:lvlText w:val="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Arial" w:hint="default"/>
        <w:b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022043"/>
    <w:multiLevelType w:val="hybridMultilevel"/>
    <w:tmpl w:val="7AB861E0"/>
    <w:lvl w:ilvl="0" w:tplc="10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25"/>
    <w:rsid w:val="00067A22"/>
    <w:rsid w:val="00220951"/>
    <w:rsid w:val="00241F89"/>
    <w:rsid w:val="00283813"/>
    <w:rsid w:val="002C5BD3"/>
    <w:rsid w:val="00347716"/>
    <w:rsid w:val="004C1C0B"/>
    <w:rsid w:val="00522CEA"/>
    <w:rsid w:val="00527945"/>
    <w:rsid w:val="00532BBD"/>
    <w:rsid w:val="005954F8"/>
    <w:rsid w:val="00663AC4"/>
    <w:rsid w:val="006B51A7"/>
    <w:rsid w:val="006D3CBF"/>
    <w:rsid w:val="00734F3E"/>
    <w:rsid w:val="0074260E"/>
    <w:rsid w:val="00754D2A"/>
    <w:rsid w:val="007840DD"/>
    <w:rsid w:val="00792164"/>
    <w:rsid w:val="007D7A50"/>
    <w:rsid w:val="00803532"/>
    <w:rsid w:val="008418C0"/>
    <w:rsid w:val="008541CE"/>
    <w:rsid w:val="00865C0F"/>
    <w:rsid w:val="00866B4E"/>
    <w:rsid w:val="009337C2"/>
    <w:rsid w:val="009A7412"/>
    <w:rsid w:val="00A0706E"/>
    <w:rsid w:val="00A22A48"/>
    <w:rsid w:val="00AA5EA9"/>
    <w:rsid w:val="00B40DAC"/>
    <w:rsid w:val="00BC6224"/>
    <w:rsid w:val="00C22DFA"/>
    <w:rsid w:val="00C635E6"/>
    <w:rsid w:val="00D16D0E"/>
    <w:rsid w:val="00D62477"/>
    <w:rsid w:val="00DF74F3"/>
    <w:rsid w:val="00E172E1"/>
    <w:rsid w:val="00F55F25"/>
    <w:rsid w:val="00FA67F1"/>
    <w:rsid w:val="00FC7C86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4D7C662-CFB9-49FC-9FE5-2FD53F42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0E"/>
    <w:rPr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link w:val="Heading2Char"/>
    <w:qFormat/>
    <w:rsid w:val="00532BBD"/>
    <w:pPr>
      <w:keepNext/>
      <w:widowControl w:val="0"/>
      <w:numPr>
        <w:ilvl w:val="1"/>
        <w:numId w:val="1"/>
      </w:numPr>
      <w:suppressAutoHyphens/>
      <w:outlineLvl w:val="1"/>
    </w:pPr>
    <w:rPr>
      <w:b/>
      <w:i/>
      <w:sz w:val="28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532BBD"/>
    <w:pPr>
      <w:keepNext/>
      <w:numPr>
        <w:ilvl w:val="2"/>
        <w:numId w:val="1"/>
      </w:numPr>
      <w:suppressAutoHyphens/>
      <w:outlineLvl w:val="2"/>
    </w:pPr>
    <w:rPr>
      <w:sz w:val="32"/>
      <w:szCs w:val="20"/>
      <w:lang w:val="en-US" w:eastAsia="ar-SA"/>
    </w:rPr>
  </w:style>
  <w:style w:type="paragraph" w:styleId="Heading8">
    <w:name w:val="heading 8"/>
    <w:basedOn w:val="Normal"/>
    <w:next w:val="Normal"/>
    <w:link w:val="Heading8Char"/>
    <w:qFormat/>
    <w:rsid w:val="00532BBD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b/>
      <w:sz w:val="30"/>
      <w:szCs w:val="20"/>
      <w:u w:val="single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6B4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3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8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32BBD"/>
    <w:rPr>
      <w:b/>
      <w:i/>
      <w:sz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532BBD"/>
    <w:rPr>
      <w:sz w:val="32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532BBD"/>
    <w:rPr>
      <w:b/>
      <w:sz w:val="30"/>
      <w:u w:val="single"/>
      <w:lang w:val="en-GB" w:eastAsia="ar-SA"/>
    </w:rPr>
  </w:style>
  <w:style w:type="paragraph" w:styleId="BodyTextIndent">
    <w:name w:val="Body Text Indent"/>
    <w:basedOn w:val="Normal"/>
    <w:link w:val="BodyTextIndentChar"/>
    <w:rsid w:val="00532BBD"/>
    <w:pPr>
      <w:widowControl w:val="0"/>
      <w:suppressAutoHyphens/>
      <w:ind w:firstLine="720"/>
      <w:jc w:val="both"/>
    </w:pPr>
    <w:rPr>
      <w:sz w:val="26"/>
      <w:szCs w:val="20"/>
      <w:lang w:val="en-GB" w:eastAsia="ar-SA"/>
    </w:rPr>
  </w:style>
  <w:style w:type="character" w:customStyle="1" w:styleId="BodyTextIndentChar">
    <w:name w:val="Body Text Indent Char"/>
    <w:basedOn w:val="DefaultParagraphFont"/>
    <w:link w:val="BodyTextIndent"/>
    <w:rsid w:val="00532BBD"/>
    <w:rPr>
      <w:sz w:val="26"/>
      <w:lang w:val="en-GB" w:eastAsia="ar-SA"/>
    </w:rPr>
  </w:style>
  <w:style w:type="paragraph" w:styleId="BodyTextIndent3">
    <w:name w:val="Body Text Indent 3"/>
    <w:basedOn w:val="Normal"/>
    <w:link w:val="BodyTextIndent3Char"/>
    <w:rsid w:val="00532BBD"/>
    <w:pPr>
      <w:widowControl w:val="0"/>
      <w:suppressAutoHyphens/>
      <w:ind w:left="720"/>
    </w:pPr>
    <w:rPr>
      <w:sz w:val="26"/>
      <w:szCs w:val="20"/>
      <w:lang w:val="en-GB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532BBD"/>
    <w:rPr>
      <w:sz w:val="26"/>
      <w:lang w:val="en-GB" w:eastAsia="ar-SA"/>
    </w:rPr>
  </w:style>
  <w:style w:type="paragraph" w:customStyle="1" w:styleId="TableContents">
    <w:name w:val="Table Contents"/>
    <w:basedOn w:val="Normal"/>
    <w:rsid w:val="00532BBD"/>
    <w:pPr>
      <w:suppressLineNumbers/>
      <w:suppressAutoHyphens/>
    </w:pPr>
    <w:rPr>
      <w:lang w:eastAsia="ar-SA"/>
    </w:rPr>
  </w:style>
  <w:style w:type="character" w:styleId="HTMLCite">
    <w:name w:val="HTML Cite"/>
    <w:uiPriority w:val="99"/>
    <w:unhideWhenUsed/>
    <w:rsid w:val="00803532"/>
    <w:rPr>
      <w:i/>
      <w:iCs/>
    </w:rPr>
  </w:style>
  <w:style w:type="paragraph" w:styleId="Header">
    <w:name w:val="header"/>
    <w:basedOn w:val="Normal"/>
    <w:link w:val="HeaderChar"/>
    <w:unhideWhenUsed/>
    <w:rsid w:val="00933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37C2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nhideWhenUsed/>
    <w:rsid w:val="00933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37C2"/>
    <w:rPr>
      <w:sz w:val="24"/>
      <w:szCs w:val="24"/>
      <w:lang w:val="en-CA" w:eastAsia="en-CA"/>
    </w:rPr>
  </w:style>
  <w:style w:type="paragraph" w:styleId="BodyText">
    <w:name w:val="Body Text"/>
    <w:basedOn w:val="Normal"/>
    <w:link w:val="BodyTextChar"/>
    <w:semiHidden/>
    <w:unhideWhenUsed/>
    <w:rsid w:val="00734F3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34F3E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hung@carverchristi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433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CARVER SPORTS FALL SEASON FEE</vt:lpstr>
    </vt:vector>
  </TitlesOfParts>
  <Company/>
  <LinksUpToDate>false</LinksUpToDate>
  <CharactersWithSpaces>2773</CharactersWithSpaces>
  <SharedDoc>false</SharedDoc>
  <HLinks>
    <vt:vector size="12" baseType="variant">
      <vt:variant>
        <vt:i4>3670093</vt:i4>
      </vt:variant>
      <vt:variant>
        <vt:i4>3</vt:i4>
      </vt:variant>
      <vt:variant>
        <vt:i4>0</vt:i4>
      </vt:variant>
      <vt:variant>
        <vt:i4>5</vt:i4>
      </vt:variant>
      <vt:variant>
        <vt:lpwstr>mailto:dmeraw@sd23.bc.ca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mailto:hchung@carverchristian.org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CARVER SPORTS FALL SEASON FEE</dc:title>
  <dc:creator>Carver Christian High School</dc:creator>
  <cp:lastModifiedBy>Henry Chung</cp:lastModifiedBy>
  <cp:revision>4</cp:revision>
  <cp:lastPrinted>2013-11-18T08:16:00Z</cp:lastPrinted>
  <dcterms:created xsi:type="dcterms:W3CDTF">2014-10-02T11:29:00Z</dcterms:created>
  <dcterms:modified xsi:type="dcterms:W3CDTF">2014-10-02T11:56:00Z</dcterms:modified>
</cp:coreProperties>
</file>